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52" w:rsidRDefault="00001052" w:rsidP="00001052">
      <w:pPr>
        <w:pStyle w:val="Heading3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B42FBA7" wp14:editId="53BD20E4">
            <wp:extent cx="3409950" cy="617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isTCI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329" cy="61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400" w:rsidRDefault="00001052" w:rsidP="00001052">
      <w:pPr>
        <w:pStyle w:val="Heading3"/>
        <w:jc w:val="center"/>
        <w:rPr>
          <w:rFonts w:ascii="Times New Roman" w:hAnsi="Times New Roman"/>
          <w:b/>
          <w:sz w:val="28"/>
          <w:szCs w:val="28"/>
        </w:rPr>
      </w:pPr>
      <w:r w:rsidRPr="00001052">
        <w:rPr>
          <w:rFonts w:ascii="Times New Roman" w:hAnsi="Times New Roman"/>
          <w:b/>
          <w:sz w:val="28"/>
          <w:szCs w:val="28"/>
        </w:rPr>
        <w:t xml:space="preserve">APPLICATION </w:t>
      </w:r>
      <w:r w:rsidR="00F67154">
        <w:rPr>
          <w:rFonts w:ascii="Times New Roman" w:hAnsi="Times New Roman"/>
          <w:b/>
          <w:sz w:val="28"/>
          <w:szCs w:val="28"/>
        </w:rPr>
        <w:t>–</w:t>
      </w:r>
      <w:r w:rsidR="002D53BF">
        <w:rPr>
          <w:rFonts w:ascii="Times New Roman" w:hAnsi="Times New Roman"/>
          <w:b/>
          <w:sz w:val="28"/>
          <w:szCs w:val="28"/>
        </w:rPr>
        <w:t xml:space="preserve"> </w:t>
      </w:r>
      <w:r w:rsidR="004D3400">
        <w:rPr>
          <w:rFonts w:ascii="Times New Roman" w:hAnsi="Times New Roman"/>
          <w:b/>
          <w:sz w:val="28"/>
          <w:szCs w:val="28"/>
        </w:rPr>
        <w:t>S</w:t>
      </w:r>
      <w:r w:rsidR="00F67154">
        <w:rPr>
          <w:rFonts w:ascii="Times New Roman" w:hAnsi="Times New Roman"/>
          <w:b/>
          <w:sz w:val="28"/>
          <w:szCs w:val="28"/>
        </w:rPr>
        <w:t xml:space="preserve">TUDENT </w:t>
      </w:r>
      <w:r w:rsidR="005C2729">
        <w:rPr>
          <w:rFonts w:ascii="Times New Roman" w:hAnsi="Times New Roman"/>
          <w:b/>
          <w:sz w:val="28"/>
          <w:szCs w:val="28"/>
        </w:rPr>
        <w:t>INTERNSHIP</w:t>
      </w:r>
      <w:r w:rsidR="00387DE4">
        <w:rPr>
          <w:rFonts w:ascii="Times New Roman" w:hAnsi="Times New Roman"/>
          <w:b/>
          <w:sz w:val="28"/>
          <w:szCs w:val="28"/>
        </w:rPr>
        <w:t xml:space="preserve"> </w:t>
      </w:r>
      <w:r w:rsidR="002F33FE">
        <w:rPr>
          <w:rFonts w:ascii="Times New Roman" w:hAnsi="Times New Roman"/>
          <w:b/>
          <w:sz w:val="28"/>
          <w:szCs w:val="28"/>
        </w:rPr>
        <w:t>PROGRAM</w:t>
      </w:r>
    </w:p>
    <w:p w:rsidR="002A733C" w:rsidRPr="002A733C" w:rsidRDefault="002A733C" w:rsidP="00B05087">
      <w:pPr>
        <w:pStyle w:val="Heading3"/>
      </w:pPr>
    </w:p>
    <w:tbl>
      <w:tblPr>
        <w:tblW w:w="1086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10"/>
        <w:gridCol w:w="276"/>
        <w:gridCol w:w="57"/>
        <w:gridCol w:w="861"/>
        <w:gridCol w:w="180"/>
        <w:gridCol w:w="196"/>
        <w:gridCol w:w="233"/>
        <w:gridCol w:w="670"/>
        <w:gridCol w:w="717"/>
        <w:gridCol w:w="428"/>
        <w:gridCol w:w="385"/>
        <w:gridCol w:w="810"/>
        <w:gridCol w:w="747"/>
        <w:gridCol w:w="398"/>
        <w:gridCol w:w="25"/>
        <w:gridCol w:w="189"/>
        <w:gridCol w:w="506"/>
        <w:gridCol w:w="171"/>
        <w:gridCol w:w="106"/>
        <w:gridCol w:w="353"/>
        <w:gridCol w:w="264"/>
        <w:gridCol w:w="661"/>
        <w:gridCol w:w="47"/>
        <w:gridCol w:w="853"/>
        <w:gridCol w:w="892"/>
        <w:gridCol w:w="28"/>
      </w:tblGrid>
      <w:tr w:rsidR="00A35524" w:rsidRPr="002A733C" w:rsidTr="005C2729">
        <w:trPr>
          <w:gridAfter w:val="1"/>
          <w:wAfter w:w="28" w:type="dxa"/>
          <w:trHeight w:hRule="exact" w:val="288"/>
          <w:jc w:val="center"/>
        </w:trPr>
        <w:tc>
          <w:tcPr>
            <w:tcW w:w="10835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365F91" w:themeFill="accent1" w:themeFillShade="BF"/>
            <w:vAlign w:val="center"/>
          </w:tcPr>
          <w:p w:rsidR="00A35524" w:rsidRPr="002A733C" w:rsidRDefault="009C220D" w:rsidP="00420788">
            <w:pPr>
              <w:pStyle w:val="Heading2"/>
              <w:numPr>
                <w:ilvl w:val="0"/>
                <w:numId w:val="11"/>
              </w:numPr>
              <w:tabs>
                <w:tab w:val="clear" w:pos="7185"/>
              </w:tabs>
            </w:pPr>
            <w:r w:rsidRPr="002A733C">
              <w:t>Applicant Information</w:t>
            </w:r>
          </w:p>
        </w:tc>
      </w:tr>
      <w:tr w:rsidR="009D6AEA" w:rsidRPr="002A733C" w:rsidTr="00F67154">
        <w:trPr>
          <w:gridAfter w:val="1"/>
          <w:wAfter w:w="28" w:type="dxa"/>
          <w:trHeight w:hRule="exact" w:val="720"/>
          <w:jc w:val="center"/>
        </w:trPr>
        <w:tc>
          <w:tcPr>
            <w:tcW w:w="11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F67154" w:rsidRDefault="009D6AEA" w:rsidP="002A733C">
            <w:pPr>
              <w:rPr>
                <w:sz w:val="18"/>
                <w:szCs w:val="18"/>
              </w:rPr>
            </w:pPr>
            <w:r w:rsidRPr="00F67154">
              <w:rPr>
                <w:sz w:val="18"/>
                <w:szCs w:val="18"/>
              </w:rPr>
              <w:t>Last Name</w:t>
            </w:r>
          </w:p>
        </w:tc>
        <w:tc>
          <w:tcPr>
            <w:tcW w:w="3285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F67154" w:rsidRDefault="009D6AEA" w:rsidP="002A733C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F67154" w:rsidRDefault="009D6AEA" w:rsidP="002A733C">
            <w:pPr>
              <w:rPr>
                <w:sz w:val="18"/>
                <w:szCs w:val="18"/>
              </w:rPr>
            </w:pPr>
            <w:r w:rsidRPr="00F67154">
              <w:rPr>
                <w:sz w:val="18"/>
                <w:szCs w:val="18"/>
              </w:rPr>
              <w:t>First</w:t>
            </w:r>
            <w:r w:rsidR="00E17712" w:rsidRPr="00F67154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2142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F67154" w:rsidRDefault="009D6AEA" w:rsidP="002A733C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F67154" w:rsidRDefault="009D6AEA" w:rsidP="002A733C">
            <w:pPr>
              <w:rPr>
                <w:sz w:val="18"/>
                <w:szCs w:val="18"/>
              </w:rPr>
            </w:pPr>
            <w:r w:rsidRPr="00F67154">
              <w:rPr>
                <w:sz w:val="18"/>
                <w:szCs w:val="18"/>
              </w:rPr>
              <w:t>M.I.</w:t>
            </w:r>
          </w:p>
        </w:tc>
        <w:tc>
          <w:tcPr>
            <w:tcW w:w="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F67154" w:rsidRDefault="009D6AEA" w:rsidP="003715CF">
            <w:pPr>
              <w:rPr>
                <w:sz w:val="18"/>
                <w:szCs w:val="18"/>
              </w:rPr>
            </w:pPr>
            <w:r w:rsidRPr="00F67154">
              <w:rPr>
                <w:sz w:val="18"/>
                <w:szCs w:val="18"/>
              </w:rPr>
              <w:t>Date</w:t>
            </w:r>
          </w:p>
        </w:tc>
        <w:tc>
          <w:tcPr>
            <w:tcW w:w="174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F67154" w:rsidRDefault="009D6AEA" w:rsidP="002A733C">
            <w:pPr>
              <w:rPr>
                <w:sz w:val="18"/>
                <w:szCs w:val="18"/>
              </w:rPr>
            </w:pPr>
          </w:p>
        </w:tc>
      </w:tr>
      <w:tr w:rsidR="00A4715D" w:rsidRPr="002A733C" w:rsidTr="005C2729">
        <w:trPr>
          <w:gridAfter w:val="1"/>
          <w:wAfter w:w="28" w:type="dxa"/>
          <w:trHeight w:hRule="exact" w:val="681"/>
          <w:jc w:val="center"/>
        </w:trPr>
        <w:tc>
          <w:tcPr>
            <w:tcW w:w="20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4715D" w:rsidRPr="00F67154" w:rsidRDefault="00A4715D" w:rsidP="00A4715D">
            <w:pPr>
              <w:rPr>
                <w:sz w:val="18"/>
                <w:szCs w:val="18"/>
              </w:rPr>
            </w:pPr>
            <w:r w:rsidRPr="00F67154">
              <w:rPr>
                <w:sz w:val="18"/>
                <w:szCs w:val="18"/>
              </w:rPr>
              <w:t>Present  Address</w:t>
            </w:r>
          </w:p>
        </w:tc>
        <w:tc>
          <w:tcPr>
            <w:tcW w:w="7086" w:type="dxa"/>
            <w:gridSpan w:val="19"/>
            <w:tcBorders>
              <w:top w:val="single" w:sz="4" w:space="0" w:color="C0C0C0"/>
              <w:bottom w:val="single" w:sz="4" w:space="0" w:color="C0C0C0"/>
            </w:tcBorders>
          </w:tcPr>
          <w:p w:rsidR="00A4715D" w:rsidRPr="00F67154" w:rsidRDefault="00A4715D" w:rsidP="00A4715D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715D" w:rsidRPr="00F67154" w:rsidRDefault="00A4715D" w:rsidP="002A733C">
            <w:pPr>
              <w:rPr>
                <w:sz w:val="18"/>
                <w:szCs w:val="18"/>
              </w:rPr>
            </w:pPr>
          </w:p>
        </w:tc>
      </w:tr>
      <w:tr w:rsidR="00A4715D" w:rsidRPr="002A733C" w:rsidTr="005C2729">
        <w:trPr>
          <w:gridAfter w:val="1"/>
          <w:wAfter w:w="28" w:type="dxa"/>
          <w:trHeight w:hRule="exact" w:val="681"/>
          <w:jc w:val="center"/>
        </w:trPr>
        <w:tc>
          <w:tcPr>
            <w:tcW w:w="20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4715D" w:rsidRPr="00F67154" w:rsidRDefault="00317CF2" w:rsidP="00A4715D">
            <w:pPr>
              <w:rPr>
                <w:sz w:val="18"/>
                <w:szCs w:val="18"/>
              </w:rPr>
            </w:pPr>
            <w:r w:rsidRPr="00F67154">
              <w:rPr>
                <w:sz w:val="18"/>
                <w:szCs w:val="18"/>
              </w:rPr>
              <w:t>Permanent Address</w:t>
            </w:r>
          </w:p>
          <w:p w:rsidR="00A4715D" w:rsidRPr="00F67154" w:rsidRDefault="00A4715D" w:rsidP="00A4715D">
            <w:pPr>
              <w:rPr>
                <w:sz w:val="18"/>
                <w:szCs w:val="18"/>
              </w:rPr>
            </w:pPr>
            <w:r w:rsidRPr="00F67154">
              <w:rPr>
                <w:sz w:val="18"/>
                <w:szCs w:val="18"/>
              </w:rPr>
              <w:t>(if different than above)</w:t>
            </w:r>
          </w:p>
        </w:tc>
        <w:tc>
          <w:tcPr>
            <w:tcW w:w="7086" w:type="dxa"/>
            <w:gridSpan w:val="1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4715D" w:rsidRPr="00F67154" w:rsidRDefault="00A4715D" w:rsidP="002A733C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715D" w:rsidRPr="00F67154" w:rsidRDefault="00A4715D" w:rsidP="002A733C">
            <w:pPr>
              <w:rPr>
                <w:sz w:val="18"/>
                <w:szCs w:val="18"/>
              </w:rPr>
            </w:pPr>
          </w:p>
        </w:tc>
      </w:tr>
      <w:tr w:rsidR="00E17712" w:rsidRPr="002A733C" w:rsidTr="00F67154">
        <w:trPr>
          <w:gridAfter w:val="1"/>
          <w:wAfter w:w="28" w:type="dxa"/>
          <w:trHeight w:hRule="exact" w:val="720"/>
          <w:jc w:val="center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17712" w:rsidRPr="00F67154" w:rsidRDefault="00E17712" w:rsidP="002A733C">
            <w:pPr>
              <w:rPr>
                <w:sz w:val="18"/>
                <w:szCs w:val="18"/>
              </w:rPr>
            </w:pPr>
            <w:r w:rsidRPr="00F67154">
              <w:rPr>
                <w:sz w:val="18"/>
                <w:szCs w:val="18"/>
              </w:rPr>
              <w:t>Phone</w:t>
            </w:r>
          </w:p>
        </w:tc>
        <w:tc>
          <w:tcPr>
            <w:tcW w:w="3618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7712" w:rsidRPr="00F67154" w:rsidRDefault="00E17712" w:rsidP="002A733C"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17712" w:rsidRPr="00F67154" w:rsidRDefault="00E17712" w:rsidP="002A733C">
            <w:pPr>
              <w:rPr>
                <w:sz w:val="18"/>
                <w:szCs w:val="18"/>
              </w:rPr>
            </w:pPr>
            <w:r w:rsidRPr="00F67154">
              <w:rPr>
                <w:sz w:val="18"/>
                <w:szCs w:val="18"/>
              </w:rPr>
              <w:t>E-mail Address</w:t>
            </w:r>
          </w:p>
        </w:tc>
        <w:tc>
          <w:tcPr>
            <w:tcW w:w="1748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7712" w:rsidRPr="00F67154" w:rsidRDefault="00E17712" w:rsidP="002A733C">
            <w:pPr>
              <w:rPr>
                <w:sz w:val="18"/>
                <w:szCs w:val="18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7712" w:rsidRPr="00F67154" w:rsidRDefault="00E17712" w:rsidP="002A733C">
            <w:pPr>
              <w:rPr>
                <w:sz w:val="18"/>
                <w:szCs w:val="18"/>
              </w:rPr>
            </w:pPr>
            <w:r w:rsidRPr="00F67154">
              <w:rPr>
                <w:sz w:val="18"/>
                <w:szCs w:val="18"/>
              </w:rPr>
              <w:t>Date of Birth</w:t>
            </w:r>
          </w:p>
        </w:tc>
      </w:tr>
      <w:tr w:rsidR="00E256B2" w:rsidRPr="002A733C" w:rsidTr="00F67154">
        <w:trPr>
          <w:gridAfter w:val="1"/>
          <w:wAfter w:w="28" w:type="dxa"/>
          <w:trHeight w:hRule="exact" w:val="720"/>
          <w:jc w:val="center"/>
        </w:trPr>
        <w:tc>
          <w:tcPr>
            <w:tcW w:w="23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256B2" w:rsidRPr="00F67154" w:rsidRDefault="004B266B" w:rsidP="002A733C">
            <w:pPr>
              <w:rPr>
                <w:sz w:val="18"/>
                <w:szCs w:val="18"/>
              </w:rPr>
            </w:pPr>
            <w:r w:rsidRPr="00F67154">
              <w:rPr>
                <w:sz w:val="18"/>
                <w:szCs w:val="18"/>
              </w:rPr>
              <w:t>Area of Interest:</w:t>
            </w:r>
          </w:p>
        </w:tc>
        <w:tc>
          <w:tcPr>
            <w:tcW w:w="8455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Pr="00F67154" w:rsidRDefault="00E256B2" w:rsidP="002A733C">
            <w:pPr>
              <w:rPr>
                <w:sz w:val="18"/>
                <w:szCs w:val="18"/>
              </w:rPr>
            </w:pPr>
          </w:p>
        </w:tc>
      </w:tr>
      <w:tr w:rsidR="00E256B2" w:rsidRPr="002A733C" w:rsidTr="00F67154">
        <w:trPr>
          <w:gridAfter w:val="1"/>
          <w:wAfter w:w="28" w:type="dxa"/>
          <w:trHeight w:hRule="exact" w:val="720"/>
          <w:jc w:val="center"/>
        </w:trPr>
        <w:tc>
          <w:tcPr>
            <w:tcW w:w="400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256B2" w:rsidRPr="00F67154" w:rsidRDefault="00E256B2" w:rsidP="00D20C5B">
            <w:pPr>
              <w:rPr>
                <w:sz w:val="18"/>
                <w:szCs w:val="18"/>
              </w:rPr>
            </w:pPr>
            <w:r w:rsidRPr="00F67154">
              <w:rPr>
                <w:sz w:val="18"/>
                <w:szCs w:val="18"/>
              </w:rPr>
              <w:t>Are you a citizen of the Turks and Caicos?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56B2" w:rsidRPr="00F67154" w:rsidRDefault="00E256B2" w:rsidP="00CA28E6">
            <w:pPr>
              <w:rPr>
                <w:sz w:val="18"/>
                <w:szCs w:val="18"/>
              </w:rPr>
            </w:pPr>
            <w:r w:rsidRPr="00F67154">
              <w:rPr>
                <w:sz w:val="18"/>
                <w:szCs w:val="18"/>
              </w:rPr>
              <w:t xml:space="preserve">YES  </w:t>
            </w:r>
            <w:r w:rsidRPr="00F67154">
              <w:rPr>
                <w:rStyle w:val="CheckBoxChar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54">
              <w:rPr>
                <w:rStyle w:val="CheckBoxChar"/>
                <w:sz w:val="18"/>
                <w:szCs w:val="18"/>
              </w:rPr>
              <w:instrText xml:space="preserve"> FORMCHECKBOX </w:instrText>
            </w:r>
            <w:r w:rsidR="008D6177">
              <w:rPr>
                <w:rStyle w:val="CheckBoxChar"/>
                <w:sz w:val="18"/>
                <w:szCs w:val="18"/>
              </w:rPr>
            </w:r>
            <w:r w:rsidR="008D6177">
              <w:rPr>
                <w:rStyle w:val="CheckBoxChar"/>
                <w:sz w:val="18"/>
                <w:szCs w:val="18"/>
              </w:rPr>
              <w:fldChar w:fldCharType="separate"/>
            </w:r>
            <w:r w:rsidRPr="00F67154">
              <w:rPr>
                <w:rStyle w:val="CheckBoxChar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56B2" w:rsidRPr="00F67154" w:rsidRDefault="00E256B2" w:rsidP="00CA28E6">
            <w:pPr>
              <w:rPr>
                <w:sz w:val="18"/>
                <w:szCs w:val="18"/>
              </w:rPr>
            </w:pPr>
            <w:r w:rsidRPr="00F67154">
              <w:rPr>
                <w:sz w:val="18"/>
                <w:szCs w:val="18"/>
              </w:rPr>
              <w:t xml:space="preserve">NO  </w:t>
            </w:r>
            <w:r w:rsidRPr="00F67154">
              <w:rPr>
                <w:rStyle w:val="CheckBoxChar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54">
              <w:rPr>
                <w:rStyle w:val="CheckBoxChar"/>
                <w:sz w:val="18"/>
                <w:szCs w:val="18"/>
              </w:rPr>
              <w:instrText xml:space="preserve"> FORMCHECKBOX </w:instrText>
            </w:r>
            <w:r w:rsidR="008D6177">
              <w:rPr>
                <w:rStyle w:val="CheckBoxChar"/>
                <w:sz w:val="18"/>
                <w:szCs w:val="18"/>
              </w:rPr>
            </w:r>
            <w:r w:rsidR="008D6177">
              <w:rPr>
                <w:rStyle w:val="CheckBoxChar"/>
                <w:sz w:val="18"/>
                <w:szCs w:val="18"/>
              </w:rPr>
              <w:fldChar w:fldCharType="separate"/>
            </w:r>
            <w:r w:rsidRPr="00F67154">
              <w:rPr>
                <w:rStyle w:val="CheckBoxChar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E256B2" w:rsidRPr="00F67154" w:rsidRDefault="00E256B2" w:rsidP="00D20C5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256B2" w:rsidRPr="00F67154" w:rsidRDefault="00E256B2" w:rsidP="00CA28E6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Pr="00F67154" w:rsidRDefault="00E256B2" w:rsidP="00F67154">
            <w:pPr>
              <w:rPr>
                <w:sz w:val="18"/>
                <w:szCs w:val="18"/>
              </w:rPr>
            </w:pPr>
          </w:p>
        </w:tc>
      </w:tr>
      <w:tr w:rsidR="00E256B2" w:rsidRPr="002A733C" w:rsidTr="00F67154">
        <w:trPr>
          <w:gridAfter w:val="1"/>
          <w:wAfter w:w="28" w:type="dxa"/>
          <w:trHeight w:hRule="exact" w:val="720"/>
          <w:jc w:val="center"/>
        </w:trPr>
        <w:tc>
          <w:tcPr>
            <w:tcW w:w="400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256B2" w:rsidRPr="00F67154" w:rsidRDefault="00E256B2" w:rsidP="004B266B">
            <w:pPr>
              <w:rPr>
                <w:sz w:val="18"/>
                <w:szCs w:val="18"/>
              </w:rPr>
            </w:pPr>
            <w:r w:rsidRPr="00F67154">
              <w:rPr>
                <w:sz w:val="18"/>
                <w:szCs w:val="18"/>
              </w:rPr>
              <w:t xml:space="preserve">Have you ever </w:t>
            </w:r>
            <w:r w:rsidR="004B266B" w:rsidRPr="00F67154">
              <w:rPr>
                <w:sz w:val="18"/>
                <w:szCs w:val="18"/>
              </w:rPr>
              <w:t>interned</w:t>
            </w:r>
            <w:r w:rsidRPr="00F67154">
              <w:rPr>
                <w:sz w:val="18"/>
                <w:szCs w:val="18"/>
              </w:rPr>
              <w:t xml:space="preserve"> </w:t>
            </w:r>
            <w:r w:rsidR="004B266B" w:rsidRPr="00F67154">
              <w:rPr>
                <w:sz w:val="18"/>
                <w:szCs w:val="18"/>
              </w:rPr>
              <w:t>at</w:t>
            </w:r>
            <w:r w:rsidRPr="00F67154">
              <w:rPr>
                <w:sz w:val="18"/>
                <w:szCs w:val="18"/>
              </w:rPr>
              <w:t xml:space="preserve">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56B2" w:rsidRPr="00F67154" w:rsidRDefault="00E256B2" w:rsidP="00CA28E6">
            <w:pPr>
              <w:rPr>
                <w:color w:val="FFFFFF" w:themeColor="background1"/>
                <w:sz w:val="18"/>
                <w:szCs w:val="18"/>
              </w:rPr>
            </w:pPr>
            <w:r w:rsidRPr="00F67154">
              <w:rPr>
                <w:sz w:val="18"/>
                <w:szCs w:val="18"/>
              </w:rPr>
              <w:t xml:space="preserve">YES  </w:t>
            </w:r>
            <w:r w:rsidRPr="00F67154">
              <w:rPr>
                <w:rStyle w:val="CheckBoxChar"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54">
              <w:rPr>
                <w:rStyle w:val="CheckBoxChar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8D6177">
              <w:rPr>
                <w:rStyle w:val="CheckBoxChar"/>
                <w:color w:val="FFFFFF" w:themeColor="background1"/>
                <w:sz w:val="18"/>
                <w:szCs w:val="18"/>
              </w:rPr>
            </w:r>
            <w:r w:rsidR="008D6177">
              <w:rPr>
                <w:rStyle w:val="CheckBoxChar"/>
                <w:color w:val="FFFFFF" w:themeColor="background1"/>
                <w:sz w:val="18"/>
                <w:szCs w:val="18"/>
              </w:rPr>
              <w:fldChar w:fldCharType="separate"/>
            </w:r>
            <w:r w:rsidRPr="00F67154">
              <w:rPr>
                <w:rStyle w:val="CheckBoxChar"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56B2" w:rsidRPr="00F67154" w:rsidRDefault="00E256B2" w:rsidP="00CA28E6">
            <w:pPr>
              <w:rPr>
                <w:sz w:val="18"/>
                <w:szCs w:val="18"/>
              </w:rPr>
            </w:pPr>
            <w:r w:rsidRPr="00F67154">
              <w:rPr>
                <w:sz w:val="18"/>
                <w:szCs w:val="18"/>
              </w:rPr>
              <w:t xml:space="preserve">NO </w:t>
            </w:r>
            <w:r w:rsidRPr="00F67154">
              <w:rPr>
                <w:rStyle w:val="CheckBoxChar"/>
                <w:sz w:val="18"/>
                <w:szCs w:val="18"/>
              </w:rPr>
              <w:t xml:space="preserve"> </w:t>
            </w:r>
            <w:r w:rsidRPr="00F67154">
              <w:rPr>
                <w:rStyle w:val="CheckBoxChar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54">
              <w:rPr>
                <w:rStyle w:val="CheckBoxChar"/>
                <w:sz w:val="18"/>
                <w:szCs w:val="18"/>
              </w:rPr>
              <w:instrText xml:space="preserve"> FORMCHECKBOX </w:instrText>
            </w:r>
            <w:r w:rsidR="008D6177">
              <w:rPr>
                <w:rStyle w:val="CheckBoxChar"/>
                <w:sz w:val="18"/>
                <w:szCs w:val="18"/>
              </w:rPr>
            </w:r>
            <w:r w:rsidR="008D6177">
              <w:rPr>
                <w:rStyle w:val="CheckBoxChar"/>
                <w:sz w:val="18"/>
                <w:szCs w:val="18"/>
              </w:rPr>
              <w:fldChar w:fldCharType="separate"/>
            </w:r>
            <w:r w:rsidRPr="00F67154">
              <w:rPr>
                <w:rStyle w:val="CheckBoxChar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E256B2" w:rsidRPr="00F67154" w:rsidRDefault="00E256B2" w:rsidP="002A733C">
            <w:pPr>
              <w:rPr>
                <w:sz w:val="18"/>
                <w:szCs w:val="18"/>
              </w:rPr>
            </w:pPr>
            <w:r w:rsidRPr="00F67154">
              <w:rPr>
                <w:sz w:val="18"/>
                <w:szCs w:val="18"/>
              </w:rPr>
              <w:t>If so, when?</w:t>
            </w:r>
          </w:p>
        </w:tc>
        <w:tc>
          <w:tcPr>
            <w:tcW w:w="404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Pr="00F67154" w:rsidRDefault="00E256B2" w:rsidP="002A733C">
            <w:pPr>
              <w:rPr>
                <w:sz w:val="18"/>
                <w:szCs w:val="18"/>
              </w:rPr>
            </w:pPr>
          </w:p>
        </w:tc>
      </w:tr>
      <w:tr w:rsidR="00E256B2" w:rsidRPr="002A733C" w:rsidTr="00F67154">
        <w:trPr>
          <w:gridAfter w:val="1"/>
          <w:wAfter w:w="28" w:type="dxa"/>
          <w:trHeight w:hRule="exact" w:val="720"/>
          <w:jc w:val="center"/>
        </w:trPr>
        <w:tc>
          <w:tcPr>
            <w:tcW w:w="10835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256B2" w:rsidRPr="00F67154" w:rsidRDefault="00E256B2" w:rsidP="00E256B2">
            <w:pPr>
              <w:rPr>
                <w:sz w:val="18"/>
                <w:szCs w:val="18"/>
              </w:rPr>
            </w:pPr>
            <w:r w:rsidRPr="00F67154">
              <w:rPr>
                <w:sz w:val="18"/>
                <w:szCs w:val="18"/>
              </w:rPr>
              <w:t>Do you have any relatives who are presently (or have formerly been) employed by FortisTCI Limited.?</w:t>
            </w:r>
          </w:p>
        </w:tc>
      </w:tr>
      <w:tr w:rsidR="00E256B2" w:rsidRPr="002A733C" w:rsidTr="00F67154">
        <w:trPr>
          <w:gridAfter w:val="1"/>
          <w:wAfter w:w="28" w:type="dxa"/>
          <w:trHeight w:hRule="exact" w:val="720"/>
          <w:jc w:val="center"/>
        </w:trPr>
        <w:tc>
          <w:tcPr>
            <w:tcW w:w="10835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25208" w:rsidRPr="00F67154" w:rsidRDefault="00E256B2" w:rsidP="00E256B2">
            <w:pPr>
              <w:rPr>
                <w:sz w:val="18"/>
                <w:szCs w:val="18"/>
              </w:rPr>
            </w:pPr>
            <w:r w:rsidRPr="00F67154">
              <w:rPr>
                <w:sz w:val="18"/>
                <w:szCs w:val="18"/>
              </w:rPr>
              <w:t xml:space="preserve">How </w:t>
            </w:r>
            <w:r w:rsidR="004B266B" w:rsidRPr="00F67154">
              <w:rPr>
                <w:sz w:val="18"/>
                <w:szCs w:val="18"/>
              </w:rPr>
              <w:t>did you hear about this program</w:t>
            </w:r>
            <w:r w:rsidRPr="00F67154">
              <w:rPr>
                <w:sz w:val="18"/>
                <w:szCs w:val="18"/>
              </w:rPr>
              <w:t>?</w:t>
            </w:r>
          </w:p>
          <w:p w:rsidR="00E256B2" w:rsidRPr="00F67154" w:rsidRDefault="00E256B2" w:rsidP="00C25208">
            <w:pPr>
              <w:jc w:val="center"/>
              <w:rPr>
                <w:sz w:val="18"/>
                <w:szCs w:val="18"/>
              </w:rPr>
            </w:pPr>
          </w:p>
        </w:tc>
      </w:tr>
      <w:tr w:rsidR="00E256B2" w:rsidRPr="002A733C" w:rsidTr="005C2729">
        <w:trPr>
          <w:gridAfter w:val="1"/>
          <w:wAfter w:w="28" w:type="dxa"/>
          <w:trHeight w:hRule="exact" w:val="288"/>
          <w:jc w:val="center"/>
        </w:trPr>
        <w:tc>
          <w:tcPr>
            <w:tcW w:w="10835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256B2" w:rsidRPr="002A733C" w:rsidRDefault="00E256B2" w:rsidP="00420788">
            <w:pPr>
              <w:pStyle w:val="Heading2"/>
              <w:numPr>
                <w:ilvl w:val="0"/>
                <w:numId w:val="11"/>
              </w:numPr>
              <w:tabs>
                <w:tab w:val="clear" w:pos="7185"/>
              </w:tabs>
            </w:pPr>
            <w:r w:rsidRPr="002A733C">
              <w:t>Education</w:t>
            </w:r>
            <w:r>
              <w:t>al History</w:t>
            </w:r>
          </w:p>
        </w:tc>
      </w:tr>
      <w:tr w:rsidR="00E256B2" w:rsidRPr="002A733C" w:rsidTr="00F67154">
        <w:trPr>
          <w:gridAfter w:val="1"/>
          <w:wAfter w:w="28" w:type="dxa"/>
          <w:trHeight w:hRule="exact" w:val="720"/>
          <w:jc w:val="center"/>
        </w:trPr>
        <w:tc>
          <w:tcPr>
            <w:tcW w:w="11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9126F8">
            <w:r w:rsidRPr="002A733C">
              <w:t>High School</w:t>
            </w:r>
          </w:p>
        </w:tc>
        <w:tc>
          <w:tcPr>
            <w:tcW w:w="36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Pr="002A733C" w:rsidRDefault="00E256B2" w:rsidP="009126F8"/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9126F8">
            <w:r w:rsidRPr="002A733C">
              <w:t>Address</w:t>
            </w:r>
          </w:p>
        </w:tc>
        <w:tc>
          <w:tcPr>
            <w:tcW w:w="5212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Pr="002A733C" w:rsidRDefault="00E256B2" w:rsidP="009126F8"/>
        </w:tc>
      </w:tr>
      <w:tr w:rsidR="00E256B2" w:rsidRPr="002A733C" w:rsidTr="00F67154">
        <w:trPr>
          <w:gridAfter w:val="1"/>
          <w:wAfter w:w="28" w:type="dxa"/>
          <w:trHeight w:hRule="exact" w:val="720"/>
          <w:jc w:val="center"/>
        </w:trPr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5C2729" w:rsidP="005C2729">
            <w:r>
              <w:t>Form or Grade</w:t>
            </w:r>
          </w:p>
        </w:tc>
        <w:tc>
          <w:tcPr>
            <w:tcW w:w="1374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9126F8"/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Pr="002A733C" w:rsidRDefault="00E256B2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9126F8"/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CA28E6"/>
        </w:tc>
        <w:tc>
          <w:tcPr>
            <w:tcW w:w="114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Pr="002A733C" w:rsidRDefault="00E256B2" w:rsidP="00CA28E6"/>
        </w:tc>
        <w:tc>
          <w:tcPr>
            <w:tcW w:w="7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256B2" w:rsidRPr="002A733C" w:rsidRDefault="00E256B2" w:rsidP="009126F8"/>
        </w:tc>
        <w:tc>
          <w:tcPr>
            <w:tcW w:w="334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56B2" w:rsidRPr="002A733C" w:rsidRDefault="00E256B2" w:rsidP="009126F8"/>
        </w:tc>
      </w:tr>
      <w:tr w:rsidR="00064F86" w:rsidRPr="002A733C" w:rsidTr="005C272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863" w:type="dxa"/>
            <w:gridSpan w:val="2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64F86" w:rsidRPr="002A733C" w:rsidRDefault="00064F86" w:rsidP="0019779B"/>
        </w:tc>
      </w:tr>
      <w:tr w:rsidR="00064F86" w:rsidRPr="002A733C" w:rsidTr="005C272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863" w:type="dxa"/>
            <w:gridSpan w:val="26"/>
            <w:shd w:val="clear" w:color="auto" w:fill="E6E6E6"/>
            <w:vAlign w:val="center"/>
          </w:tcPr>
          <w:p w:rsidR="00064F86" w:rsidRPr="00F264EB" w:rsidRDefault="00064F86" w:rsidP="00DC005D">
            <w:pPr>
              <w:pStyle w:val="Heading2"/>
              <w:numPr>
                <w:ilvl w:val="0"/>
                <w:numId w:val="11"/>
              </w:numPr>
              <w:tabs>
                <w:tab w:val="clear" w:pos="7185"/>
              </w:tabs>
            </w:pPr>
            <w:r>
              <w:t xml:space="preserve"> </w:t>
            </w:r>
            <w:r w:rsidRPr="00F264EB">
              <w:t>Disclaimer and Signature</w:t>
            </w:r>
          </w:p>
        </w:tc>
      </w:tr>
      <w:tr w:rsidR="00064F86" w:rsidRPr="002A733C" w:rsidTr="005C272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008"/>
          <w:jc w:val="center"/>
        </w:trPr>
        <w:tc>
          <w:tcPr>
            <w:tcW w:w="10863" w:type="dxa"/>
            <w:gridSpan w:val="26"/>
            <w:tcBorders>
              <w:top w:val="nil"/>
              <w:bottom w:val="single" w:sz="4" w:space="0" w:color="C0C0C0"/>
            </w:tcBorders>
            <w:vAlign w:val="center"/>
          </w:tcPr>
          <w:p w:rsidR="00C95EFC" w:rsidRDefault="00C95EFC" w:rsidP="00185BA5">
            <w:pPr>
              <w:pStyle w:val="Disclaimer"/>
            </w:pPr>
          </w:p>
          <w:p w:rsidR="00064F86" w:rsidRPr="002A733C" w:rsidRDefault="00064F86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C95EFC" w:rsidRPr="002A733C" w:rsidRDefault="00C95EFC" w:rsidP="00B05087">
            <w:pPr>
              <w:pStyle w:val="Disclaimer"/>
            </w:pPr>
          </w:p>
        </w:tc>
      </w:tr>
      <w:tr w:rsidR="00064F86" w:rsidRPr="002A733C" w:rsidTr="00F6715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720"/>
          <w:jc w:val="center"/>
        </w:trPr>
        <w:tc>
          <w:tcPr>
            <w:tcW w:w="1086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64F86" w:rsidRPr="002A733C" w:rsidRDefault="00064F86" w:rsidP="0019779B">
            <w:r w:rsidRPr="002A733C">
              <w:t>Signature</w:t>
            </w:r>
          </w:p>
        </w:tc>
        <w:tc>
          <w:tcPr>
            <w:tcW w:w="5896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64F86" w:rsidRPr="002A733C" w:rsidRDefault="00064F86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64F86" w:rsidRPr="002A733C" w:rsidRDefault="00064F86" w:rsidP="0019779B">
            <w:r w:rsidRPr="002A733C">
              <w:t>Date</w:t>
            </w:r>
          </w:p>
        </w:tc>
        <w:tc>
          <w:tcPr>
            <w:tcW w:w="3204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64F86" w:rsidRPr="002A733C" w:rsidRDefault="00064F86" w:rsidP="0019779B"/>
        </w:tc>
      </w:tr>
      <w:tr w:rsidR="00FD426E" w:rsidRPr="002A733C" w:rsidTr="005C272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86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FD426E" w:rsidRPr="00A32677" w:rsidRDefault="00A32677" w:rsidP="00A32677">
            <w:pPr>
              <w:ind w:left="305" w:right="-210"/>
              <w:rPr>
                <w:b/>
                <w:sz w:val="18"/>
                <w:szCs w:val="18"/>
              </w:rPr>
            </w:pPr>
            <w:r w:rsidRPr="00A32677">
              <w:rPr>
                <w:b/>
                <w:sz w:val="18"/>
                <w:szCs w:val="18"/>
              </w:rPr>
              <w:lastRenderedPageBreak/>
              <w:t>VI.</w:t>
            </w:r>
          </w:p>
        </w:tc>
        <w:tc>
          <w:tcPr>
            <w:tcW w:w="5896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FD426E" w:rsidRPr="00A32677" w:rsidRDefault="00A32677" w:rsidP="0019779B">
            <w:pPr>
              <w:rPr>
                <w:b/>
                <w:sz w:val="18"/>
                <w:szCs w:val="18"/>
              </w:rPr>
            </w:pPr>
            <w:r w:rsidRPr="00A32677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FD426E" w:rsidRPr="002A733C" w:rsidRDefault="00FD426E" w:rsidP="0019779B"/>
        </w:tc>
        <w:tc>
          <w:tcPr>
            <w:tcW w:w="3204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6E6E6"/>
            <w:vAlign w:val="center"/>
          </w:tcPr>
          <w:p w:rsidR="00FD426E" w:rsidRPr="002A733C" w:rsidRDefault="00FD426E" w:rsidP="0019779B"/>
        </w:tc>
      </w:tr>
    </w:tbl>
    <w:p w:rsidR="005F6E87" w:rsidRDefault="005F6E87" w:rsidP="002A733C"/>
    <w:p w:rsidR="005102FC" w:rsidRDefault="005102FC" w:rsidP="005102FC">
      <w:pPr>
        <w:widowControl w:val="0"/>
        <w:spacing w:after="240" w:line="285" w:lineRule="auto"/>
      </w:pPr>
    </w:p>
    <w:p w:rsidR="001A2C7E" w:rsidRPr="00D23A57" w:rsidRDefault="005C2729" w:rsidP="001C0386">
      <w:pPr>
        <w:widowControl w:val="0"/>
        <w:spacing w:line="285" w:lineRule="auto"/>
        <w:rPr>
          <w:rFonts w:ascii="Times New Roman" w:hAnsi="Times New Roman"/>
          <w:color w:val="000000"/>
          <w:kern w:val="28"/>
          <w:sz w:val="24"/>
          <w14:cntxtAlts/>
        </w:rPr>
      </w:pPr>
      <w:r>
        <w:rPr>
          <w:rFonts w:ascii="Times New Roman" w:hAnsi="Times New Roman"/>
          <w:color w:val="000000"/>
          <w:kern w:val="28"/>
          <w:sz w:val="24"/>
          <w:lang w:val="en-GB"/>
          <w14:cntxtAlts/>
        </w:rPr>
        <w:t>Must be a fourth or Fifth Form Student (Grade 10 or 11) in any high school recognized by the TCI Ministry of Education</w:t>
      </w:r>
    </w:p>
    <w:p w:rsidR="001A2C7E" w:rsidRDefault="001A2C7E" w:rsidP="002A733C">
      <w:pPr>
        <w:rPr>
          <w:rFonts w:ascii="Times New Roman" w:hAnsi="Times New Roman"/>
          <w:color w:val="000000"/>
          <w:kern w:val="28"/>
          <w:sz w:val="24"/>
          <w:lang w:val="en-GB"/>
          <w14:cntxtAlts/>
        </w:rPr>
      </w:pPr>
    </w:p>
    <w:p w:rsidR="001A2C7E" w:rsidRDefault="001A2C7E" w:rsidP="002A733C">
      <w:pPr>
        <w:rPr>
          <w:rFonts w:ascii="Times New Roman" w:hAnsi="Times New Roman"/>
          <w:color w:val="000000"/>
          <w:kern w:val="28"/>
          <w:sz w:val="24"/>
          <w:lang w:val="en-GB"/>
          <w14:cntxtAlts/>
        </w:rPr>
      </w:pPr>
      <w:r w:rsidRPr="00D23A57">
        <w:rPr>
          <w:rFonts w:ascii="Times New Roman" w:hAnsi="Times New Roman"/>
          <w:color w:val="000000"/>
          <w:kern w:val="28"/>
          <w:sz w:val="24"/>
          <w:lang w:val="en-GB"/>
          <w14:cntxtAlts/>
        </w:rPr>
        <w:t xml:space="preserve">___ </w:t>
      </w:r>
      <w:r w:rsidR="008D6177">
        <w:rPr>
          <w:rFonts w:ascii="Times New Roman" w:hAnsi="Times New Roman"/>
          <w:color w:val="000000"/>
          <w:kern w:val="28"/>
          <w:sz w:val="24"/>
          <w:lang w:val="en-GB"/>
          <w14:cntxtAlts/>
        </w:rPr>
        <w:t>C</w:t>
      </w:r>
      <w:r>
        <w:rPr>
          <w:rFonts w:ascii="Times New Roman" w:hAnsi="Times New Roman"/>
          <w:color w:val="000000"/>
          <w:kern w:val="28"/>
          <w:sz w:val="24"/>
          <w:lang w:val="en-GB"/>
          <w14:cntxtAlts/>
        </w:rPr>
        <w:t>ompleted</w:t>
      </w:r>
      <w:r w:rsidRPr="00D23A57">
        <w:rPr>
          <w:rFonts w:ascii="Times New Roman" w:hAnsi="Times New Roman"/>
          <w:color w:val="000000"/>
          <w:kern w:val="28"/>
          <w:sz w:val="24"/>
          <w:lang w:val="en-GB"/>
          <w14:cntxtAlts/>
        </w:rPr>
        <w:t xml:space="preserve"> application form</w:t>
      </w:r>
    </w:p>
    <w:p w:rsidR="001A2C7E" w:rsidRDefault="001A2C7E" w:rsidP="002A733C">
      <w:pPr>
        <w:rPr>
          <w:rFonts w:ascii="Times New Roman" w:hAnsi="Times New Roman"/>
          <w:color w:val="000000"/>
          <w:kern w:val="28"/>
          <w:sz w:val="24"/>
          <w:lang w:val="en-GB"/>
          <w14:cntxtAlts/>
        </w:rPr>
      </w:pPr>
    </w:p>
    <w:p w:rsidR="001A2C7E" w:rsidRDefault="001A2C7E" w:rsidP="001A2C7E">
      <w:pPr>
        <w:widowControl w:val="0"/>
        <w:spacing w:line="285" w:lineRule="auto"/>
        <w:rPr>
          <w:rFonts w:ascii="Times New Roman" w:hAnsi="Times New Roman"/>
          <w:color w:val="000000"/>
          <w:kern w:val="28"/>
          <w:sz w:val="24"/>
          <w14:cntxtAlts/>
        </w:rPr>
      </w:pPr>
      <w:r w:rsidRPr="00D23A57">
        <w:rPr>
          <w:rFonts w:ascii="Times New Roman" w:hAnsi="Times New Roman"/>
          <w:color w:val="000000"/>
          <w:kern w:val="28"/>
          <w:sz w:val="24"/>
          <w:lang w:val="en-GB"/>
          <w14:cntxtAlts/>
        </w:rPr>
        <w:t xml:space="preserve">___ </w:t>
      </w:r>
      <w:r w:rsidR="005C2729">
        <w:rPr>
          <w:rFonts w:ascii="Times New Roman" w:hAnsi="Times New Roman"/>
          <w:color w:val="000000"/>
          <w:kern w:val="28"/>
          <w:sz w:val="24"/>
          <w:lang w:val="en-GB"/>
          <w14:cntxtAlts/>
        </w:rPr>
        <w:t>Recommendation letter from Guidance or Career Counsellor</w:t>
      </w:r>
    </w:p>
    <w:p w:rsidR="001A2C7E" w:rsidRDefault="001A2C7E" w:rsidP="001A2C7E">
      <w:pPr>
        <w:widowControl w:val="0"/>
        <w:spacing w:line="285" w:lineRule="auto"/>
        <w:rPr>
          <w:rFonts w:ascii="Times New Roman" w:hAnsi="Times New Roman"/>
          <w:color w:val="000000"/>
          <w:kern w:val="28"/>
          <w:sz w:val="24"/>
          <w14:cntxtAlts/>
        </w:rPr>
      </w:pPr>
    </w:p>
    <w:p w:rsidR="001A2C7E" w:rsidRDefault="001A2C7E" w:rsidP="001A2C7E">
      <w:pPr>
        <w:widowControl w:val="0"/>
        <w:spacing w:line="285" w:lineRule="auto"/>
        <w:rPr>
          <w:rFonts w:ascii="Times New Roman" w:hAnsi="Times New Roman"/>
          <w:color w:val="000000"/>
          <w:kern w:val="28"/>
          <w:sz w:val="24"/>
          <w14:cntxtAlts/>
        </w:rPr>
      </w:pPr>
      <w:r w:rsidRPr="00D23A57">
        <w:rPr>
          <w:rFonts w:ascii="Times New Roman" w:hAnsi="Times New Roman"/>
          <w:color w:val="000000"/>
          <w:kern w:val="28"/>
          <w:sz w:val="24"/>
          <w:lang w:val="en-GB"/>
          <w14:cntxtAlts/>
        </w:rPr>
        <w:t>___ 2</w:t>
      </w:r>
      <w:r w:rsidR="005C2729">
        <w:rPr>
          <w:rFonts w:ascii="Times New Roman" w:hAnsi="Times New Roman"/>
          <w:color w:val="000000"/>
          <w:kern w:val="28"/>
          <w:sz w:val="24"/>
          <w:lang w:val="en-GB"/>
          <w14:cntxtAlts/>
        </w:rPr>
        <w:t>50 word essay entitled “Why FortisTCI Should Hire Me as an Intern Employee”</w:t>
      </w:r>
    </w:p>
    <w:p w:rsidR="001A2C7E" w:rsidRDefault="001A2C7E" w:rsidP="001A2C7E">
      <w:pPr>
        <w:widowControl w:val="0"/>
        <w:spacing w:line="285" w:lineRule="auto"/>
        <w:rPr>
          <w:rFonts w:ascii="Times New Roman" w:hAnsi="Times New Roman"/>
          <w:color w:val="000000"/>
          <w:kern w:val="28"/>
          <w:sz w:val="24"/>
          <w14:cntxtAlts/>
        </w:rPr>
      </w:pPr>
    </w:p>
    <w:p w:rsidR="001A2C7E" w:rsidRPr="00D23A57" w:rsidRDefault="001A2C7E" w:rsidP="001A2C7E">
      <w:pPr>
        <w:widowControl w:val="0"/>
        <w:spacing w:line="285" w:lineRule="auto"/>
        <w:rPr>
          <w:rFonts w:ascii="Times New Roman" w:hAnsi="Times New Roman"/>
          <w:color w:val="000000"/>
          <w:kern w:val="28"/>
          <w:sz w:val="24"/>
          <w14:cntxtAlts/>
        </w:rPr>
      </w:pPr>
      <w:r w:rsidRPr="00D23A57">
        <w:rPr>
          <w:rFonts w:ascii="Times New Roman" w:hAnsi="Times New Roman"/>
          <w:color w:val="000000"/>
          <w:kern w:val="28"/>
          <w:sz w:val="24"/>
          <w:lang w:val="en-GB"/>
          <w14:cntxtAlts/>
        </w:rPr>
        <w:t xml:space="preserve">___ </w:t>
      </w:r>
      <w:r w:rsidRPr="00D23A57">
        <w:rPr>
          <w:rFonts w:ascii="Times New Roman" w:hAnsi="Times New Roman"/>
          <w:color w:val="000000"/>
          <w:kern w:val="28"/>
          <w:sz w:val="24"/>
          <w14:cntxtAlts/>
        </w:rPr>
        <w:t>Proof of residence</w:t>
      </w:r>
      <w:r w:rsidR="00CC235B">
        <w:rPr>
          <w:rFonts w:ascii="Times New Roman" w:hAnsi="Times New Roman"/>
          <w:color w:val="000000"/>
          <w:kern w:val="28"/>
          <w:sz w:val="24"/>
          <w14:cntxtAlts/>
        </w:rPr>
        <w:t>/legal</w:t>
      </w:r>
      <w:r w:rsidRPr="00D23A57">
        <w:rPr>
          <w:rFonts w:ascii="Times New Roman" w:hAnsi="Times New Roman"/>
          <w:color w:val="000000"/>
          <w:kern w:val="28"/>
          <w:sz w:val="24"/>
          <w14:cntxtAlts/>
        </w:rPr>
        <w:t xml:space="preserve"> status</w:t>
      </w:r>
    </w:p>
    <w:p w:rsidR="001A2C7E" w:rsidRDefault="001A2C7E" w:rsidP="001A2C7E">
      <w:pPr>
        <w:spacing w:line="285" w:lineRule="auto"/>
        <w:rPr>
          <w:rFonts w:ascii="Times New Roman" w:hAnsi="Times New Roman"/>
          <w:color w:val="000000"/>
          <w:kern w:val="28"/>
          <w:sz w:val="24"/>
          <w:lang w:val="en-GB"/>
          <w14:cntxtAlts/>
        </w:rPr>
      </w:pPr>
    </w:p>
    <w:p w:rsidR="001A2C7E" w:rsidRPr="002A733C" w:rsidRDefault="001A2C7E" w:rsidP="00B37245">
      <w:pPr>
        <w:spacing w:line="285" w:lineRule="auto"/>
      </w:pPr>
      <w:r w:rsidRPr="00D23A57">
        <w:rPr>
          <w:rFonts w:ascii="Times New Roman" w:hAnsi="Times New Roman"/>
          <w:color w:val="000000"/>
          <w:kern w:val="28"/>
          <w:sz w:val="24"/>
          <w:lang w:val="en-GB"/>
          <w14:cntxtAlts/>
        </w:rPr>
        <w:br/>
      </w:r>
      <w:bookmarkStart w:id="0" w:name="_GoBack"/>
      <w:bookmarkEnd w:id="0"/>
    </w:p>
    <w:sectPr w:rsidR="001A2C7E" w:rsidRPr="002A733C" w:rsidSect="00C14EDA">
      <w:footerReference w:type="default" r:id="rId9"/>
      <w:pgSz w:w="12240" w:h="15840"/>
      <w:pgMar w:top="814" w:right="720" w:bottom="900" w:left="720" w:header="426" w:footer="10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43" w:rsidRDefault="00591E43" w:rsidP="00C95EFC">
      <w:r>
        <w:separator/>
      </w:r>
    </w:p>
  </w:endnote>
  <w:endnote w:type="continuationSeparator" w:id="0">
    <w:p w:rsidR="00591E43" w:rsidRDefault="00591E43" w:rsidP="00C9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FC" w:rsidRPr="00CD416A" w:rsidRDefault="00C14EDA" w:rsidP="00C95EFC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BFB0F0" wp14:editId="08F3B3C5">
          <wp:simplePos x="0" y="0"/>
          <wp:positionH relativeFrom="column">
            <wp:posOffset>-227965</wp:posOffset>
          </wp:positionH>
          <wp:positionV relativeFrom="paragraph">
            <wp:posOffset>222250</wp:posOffset>
          </wp:positionV>
          <wp:extent cx="7391400" cy="3898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052" w:rsidRPr="00CD416A">
      <w:rPr>
        <w:b/>
      </w:rPr>
      <w:t>FortisTCI Limited</w:t>
    </w:r>
    <w:r w:rsidR="00C95EFC" w:rsidRPr="00CD416A">
      <w:rPr>
        <w:b/>
      </w:rPr>
      <w:tab/>
      <w:t xml:space="preserve">Application </w:t>
    </w:r>
    <w:r w:rsidR="002D53BF">
      <w:rPr>
        <w:b/>
      </w:rPr>
      <w:t>-</w:t>
    </w:r>
    <w:r w:rsidR="00C95EFC" w:rsidRPr="00CD416A">
      <w:rPr>
        <w:b/>
      </w:rPr>
      <w:t xml:space="preserve"> </w:t>
    </w:r>
    <w:r w:rsidR="004D3400">
      <w:rPr>
        <w:b/>
      </w:rPr>
      <w:t xml:space="preserve">Student </w:t>
    </w:r>
    <w:r w:rsidR="00B05087">
      <w:rPr>
        <w:b/>
      </w:rPr>
      <w:t>Internship</w:t>
    </w:r>
    <w:r w:rsidR="00C95EFC" w:rsidRPr="00CD416A">
      <w:rPr>
        <w:b/>
      </w:rPr>
      <w:t xml:space="preserve"> </w:t>
    </w:r>
    <w:r w:rsidR="002F33FE">
      <w:rPr>
        <w:b/>
      </w:rPr>
      <w:t>Program</w:t>
    </w:r>
    <w:r w:rsidR="00C95EFC" w:rsidRPr="00CD416A">
      <w:rPr>
        <w:b/>
      </w:rPr>
      <w:tab/>
      <w:t xml:space="preserve">Page </w:t>
    </w:r>
    <w:r w:rsidR="00225A33" w:rsidRPr="00CD416A">
      <w:rPr>
        <w:b/>
      </w:rPr>
      <w:fldChar w:fldCharType="begin"/>
    </w:r>
    <w:r w:rsidR="00225A33" w:rsidRPr="00CD416A">
      <w:rPr>
        <w:b/>
      </w:rPr>
      <w:instrText xml:space="preserve"> PAGE   \* MERGEFORMAT </w:instrText>
    </w:r>
    <w:r w:rsidR="00225A33" w:rsidRPr="00CD416A">
      <w:rPr>
        <w:b/>
      </w:rPr>
      <w:fldChar w:fldCharType="separate"/>
    </w:r>
    <w:r w:rsidR="008D6177">
      <w:rPr>
        <w:b/>
        <w:noProof/>
      </w:rPr>
      <w:t>2</w:t>
    </w:r>
    <w:r w:rsidR="00225A33" w:rsidRPr="00CD416A">
      <w:rPr>
        <w:b/>
        <w:noProof/>
      </w:rPr>
      <w:fldChar w:fldCharType="end"/>
    </w:r>
    <w:r>
      <w:rPr>
        <w:b/>
        <w:noProof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43" w:rsidRDefault="00591E43" w:rsidP="00C95EFC">
      <w:r>
        <w:separator/>
      </w:r>
    </w:p>
  </w:footnote>
  <w:footnote w:type="continuationSeparator" w:id="0">
    <w:p w:rsidR="00591E43" w:rsidRDefault="00591E43" w:rsidP="00C9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54DC3"/>
    <w:multiLevelType w:val="hybridMultilevel"/>
    <w:tmpl w:val="229E7E0C"/>
    <w:lvl w:ilvl="0" w:tplc="E25ED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E7F15"/>
    <w:multiLevelType w:val="hybridMultilevel"/>
    <w:tmpl w:val="229E7E0C"/>
    <w:lvl w:ilvl="0" w:tplc="E25ED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5B"/>
    <w:rsid w:val="00001052"/>
    <w:rsid w:val="000071F7"/>
    <w:rsid w:val="000134FA"/>
    <w:rsid w:val="0002798A"/>
    <w:rsid w:val="00041C65"/>
    <w:rsid w:val="00056080"/>
    <w:rsid w:val="00063A1A"/>
    <w:rsid w:val="00063EEE"/>
    <w:rsid w:val="00064F86"/>
    <w:rsid w:val="0006670C"/>
    <w:rsid w:val="00083002"/>
    <w:rsid w:val="00087B85"/>
    <w:rsid w:val="0009036B"/>
    <w:rsid w:val="000A01F1"/>
    <w:rsid w:val="000C1163"/>
    <w:rsid w:val="000D08AE"/>
    <w:rsid w:val="000D2539"/>
    <w:rsid w:val="000F2DF4"/>
    <w:rsid w:val="000F6783"/>
    <w:rsid w:val="00101CD9"/>
    <w:rsid w:val="001059A0"/>
    <w:rsid w:val="00120C95"/>
    <w:rsid w:val="001275B3"/>
    <w:rsid w:val="0014663E"/>
    <w:rsid w:val="00170486"/>
    <w:rsid w:val="00180664"/>
    <w:rsid w:val="00185BA5"/>
    <w:rsid w:val="00195009"/>
    <w:rsid w:val="0019779B"/>
    <w:rsid w:val="001A2C7E"/>
    <w:rsid w:val="001C0386"/>
    <w:rsid w:val="001C4B18"/>
    <w:rsid w:val="00225A33"/>
    <w:rsid w:val="0024450F"/>
    <w:rsid w:val="00250014"/>
    <w:rsid w:val="00254D4B"/>
    <w:rsid w:val="00275BB5"/>
    <w:rsid w:val="00286F6A"/>
    <w:rsid w:val="002903E9"/>
    <w:rsid w:val="00291C8C"/>
    <w:rsid w:val="002A1ECE"/>
    <w:rsid w:val="002A2510"/>
    <w:rsid w:val="002A733C"/>
    <w:rsid w:val="002B4D1D"/>
    <w:rsid w:val="002C10B1"/>
    <w:rsid w:val="002C4121"/>
    <w:rsid w:val="002D222A"/>
    <w:rsid w:val="002D486E"/>
    <w:rsid w:val="002D53BF"/>
    <w:rsid w:val="002F33FE"/>
    <w:rsid w:val="003076FD"/>
    <w:rsid w:val="00310BFC"/>
    <w:rsid w:val="00317005"/>
    <w:rsid w:val="00317CF2"/>
    <w:rsid w:val="00335259"/>
    <w:rsid w:val="003715CF"/>
    <w:rsid w:val="00387DE4"/>
    <w:rsid w:val="003929F1"/>
    <w:rsid w:val="003A1B63"/>
    <w:rsid w:val="003A41A1"/>
    <w:rsid w:val="003B2326"/>
    <w:rsid w:val="003C0C97"/>
    <w:rsid w:val="003F1B86"/>
    <w:rsid w:val="003F1D46"/>
    <w:rsid w:val="00420788"/>
    <w:rsid w:val="00437ED0"/>
    <w:rsid w:val="00440CD8"/>
    <w:rsid w:val="00443837"/>
    <w:rsid w:val="00450F66"/>
    <w:rsid w:val="00461739"/>
    <w:rsid w:val="00467865"/>
    <w:rsid w:val="0048685F"/>
    <w:rsid w:val="004A1437"/>
    <w:rsid w:val="004A24ED"/>
    <w:rsid w:val="004A4198"/>
    <w:rsid w:val="004A54EA"/>
    <w:rsid w:val="004B0578"/>
    <w:rsid w:val="004B266B"/>
    <w:rsid w:val="004C2FEE"/>
    <w:rsid w:val="004D3400"/>
    <w:rsid w:val="004D7DDC"/>
    <w:rsid w:val="004E34C6"/>
    <w:rsid w:val="004F62AD"/>
    <w:rsid w:val="00501390"/>
    <w:rsid w:val="00501AE8"/>
    <w:rsid w:val="005047C5"/>
    <w:rsid w:val="00504B65"/>
    <w:rsid w:val="005102FC"/>
    <w:rsid w:val="005114CE"/>
    <w:rsid w:val="00517F97"/>
    <w:rsid w:val="0052122B"/>
    <w:rsid w:val="00542885"/>
    <w:rsid w:val="005557F6"/>
    <w:rsid w:val="00563778"/>
    <w:rsid w:val="00591E43"/>
    <w:rsid w:val="005B4AE2"/>
    <w:rsid w:val="005C2729"/>
    <w:rsid w:val="005C3D49"/>
    <w:rsid w:val="005D35DC"/>
    <w:rsid w:val="005E63CC"/>
    <w:rsid w:val="005F6E87"/>
    <w:rsid w:val="006001A6"/>
    <w:rsid w:val="00613129"/>
    <w:rsid w:val="00617C65"/>
    <w:rsid w:val="00682C69"/>
    <w:rsid w:val="00687380"/>
    <w:rsid w:val="006D2635"/>
    <w:rsid w:val="006D779C"/>
    <w:rsid w:val="006E4F63"/>
    <w:rsid w:val="006E729E"/>
    <w:rsid w:val="006F5056"/>
    <w:rsid w:val="007229D0"/>
    <w:rsid w:val="00744459"/>
    <w:rsid w:val="00750877"/>
    <w:rsid w:val="00757BD5"/>
    <w:rsid w:val="007602AC"/>
    <w:rsid w:val="00774B67"/>
    <w:rsid w:val="00793AC6"/>
    <w:rsid w:val="007A71DE"/>
    <w:rsid w:val="007B199B"/>
    <w:rsid w:val="007B6119"/>
    <w:rsid w:val="007C1DA0"/>
    <w:rsid w:val="007C2118"/>
    <w:rsid w:val="007E2A15"/>
    <w:rsid w:val="007E56C4"/>
    <w:rsid w:val="007E5936"/>
    <w:rsid w:val="008100EA"/>
    <w:rsid w:val="008107D6"/>
    <w:rsid w:val="00841645"/>
    <w:rsid w:val="00844458"/>
    <w:rsid w:val="00852EC6"/>
    <w:rsid w:val="0088782D"/>
    <w:rsid w:val="008A0543"/>
    <w:rsid w:val="008A488C"/>
    <w:rsid w:val="008B08EF"/>
    <w:rsid w:val="008B24BB"/>
    <w:rsid w:val="008B57DD"/>
    <w:rsid w:val="008B7081"/>
    <w:rsid w:val="008D40FF"/>
    <w:rsid w:val="008D6177"/>
    <w:rsid w:val="008E2836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0885"/>
    <w:rsid w:val="009C220D"/>
    <w:rsid w:val="009D6AEA"/>
    <w:rsid w:val="009E0FB1"/>
    <w:rsid w:val="009F13B4"/>
    <w:rsid w:val="009F49EB"/>
    <w:rsid w:val="00A17C05"/>
    <w:rsid w:val="00A211B2"/>
    <w:rsid w:val="00A2727E"/>
    <w:rsid w:val="00A32677"/>
    <w:rsid w:val="00A35524"/>
    <w:rsid w:val="00A4715D"/>
    <w:rsid w:val="00A74F99"/>
    <w:rsid w:val="00A82BA3"/>
    <w:rsid w:val="00A94ACC"/>
    <w:rsid w:val="00AE1B14"/>
    <w:rsid w:val="00AE6FA4"/>
    <w:rsid w:val="00B03907"/>
    <w:rsid w:val="00B05087"/>
    <w:rsid w:val="00B11811"/>
    <w:rsid w:val="00B311E1"/>
    <w:rsid w:val="00B37245"/>
    <w:rsid w:val="00B4735C"/>
    <w:rsid w:val="00B51CBB"/>
    <w:rsid w:val="00B634B1"/>
    <w:rsid w:val="00B70528"/>
    <w:rsid w:val="00B90EC2"/>
    <w:rsid w:val="00BA268F"/>
    <w:rsid w:val="00BE3929"/>
    <w:rsid w:val="00BF7270"/>
    <w:rsid w:val="00C079CA"/>
    <w:rsid w:val="00C14EDA"/>
    <w:rsid w:val="00C25208"/>
    <w:rsid w:val="00C5330F"/>
    <w:rsid w:val="00C67741"/>
    <w:rsid w:val="00C67AC2"/>
    <w:rsid w:val="00C74647"/>
    <w:rsid w:val="00C76039"/>
    <w:rsid w:val="00C76480"/>
    <w:rsid w:val="00C80AD2"/>
    <w:rsid w:val="00C90A29"/>
    <w:rsid w:val="00C92FD6"/>
    <w:rsid w:val="00C95EFC"/>
    <w:rsid w:val="00CA28E6"/>
    <w:rsid w:val="00CB1B1E"/>
    <w:rsid w:val="00CC235B"/>
    <w:rsid w:val="00CD247C"/>
    <w:rsid w:val="00CD416A"/>
    <w:rsid w:val="00CD5CBA"/>
    <w:rsid w:val="00D03A13"/>
    <w:rsid w:val="00D14E73"/>
    <w:rsid w:val="00D20C5B"/>
    <w:rsid w:val="00D6155E"/>
    <w:rsid w:val="00D75C08"/>
    <w:rsid w:val="00D90A75"/>
    <w:rsid w:val="00DA4B5C"/>
    <w:rsid w:val="00DB5CFC"/>
    <w:rsid w:val="00DC005D"/>
    <w:rsid w:val="00DC47A2"/>
    <w:rsid w:val="00DE1551"/>
    <w:rsid w:val="00DE7FB7"/>
    <w:rsid w:val="00E17712"/>
    <w:rsid w:val="00E20DDA"/>
    <w:rsid w:val="00E256B2"/>
    <w:rsid w:val="00E32A8B"/>
    <w:rsid w:val="00E34AD8"/>
    <w:rsid w:val="00E36054"/>
    <w:rsid w:val="00E37E7B"/>
    <w:rsid w:val="00E46E04"/>
    <w:rsid w:val="00E55C61"/>
    <w:rsid w:val="00E87396"/>
    <w:rsid w:val="00EB478A"/>
    <w:rsid w:val="00EC347F"/>
    <w:rsid w:val="00EC365C"/>
    <w:rsid w:val="00EC42A3"/>
    <w:rsid w:val="00ED6229"/>
    <w:rsid w:val="00EF058D"/>
    <w:rsid w:val="00EF35F3"/>
    <w:rsid w:val="00F02A61"/>
    <w:rsid w:val="00F264EB"/>
    <w:rsid w:val="00F5352D"/>
    <w:rsid w:val="00F67154"/>
    <w:rsid w:val="00F76246"/>
    <w:rsid w:val="00F83033"/>
    <w:rsid w:val="00F966AA"/>
    <w:rsid w:val="00FB538F"/>
    <w:rsid w:val="00FC3071"/>
    <w:rsid w:val="00FD426E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8F846FD"/>
  <w15:docId w15:val="{7841685A-6034-4171-B950-5CC643C1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rsid w:val="00C95EFC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C95EFC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C95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EFC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ty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BBAE-B0A1-41AC-971E-782B4133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0</TotalTime>
  <Pages>2</Pages>
  <Words>166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smitty</dc:creator>
  <cp:lastModifiedBy>Wisland Toussaint</cp:lastModifiedBy>
  <cp:revision>2</cp:revision>
  <cp:lastPrinted>2019-02-12T19:58:00Z</cp:lastPrinted>
  <dcterms:created xsi:type="dcterms:W3CDTF">2023-03-23T19:50:00Z</dcterms:created>
  <dcterms:modified xsi:type="dcterms:W3CDTF">2023-03-23T19:50:00Z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mpareTag47">
    <vt:i4>1</vt:i4>
  </property>
  <property fmtid="{D5CDD505-2E9C-101B-9397-08002B2CF9AE}" pid="4" name="Classification">
    <vt:lpwstr>NoClassification</vt:lpwstr>
  </property>
  <property fmtid="{D5CDD505-2E9C-101B-9397-08002B2CF9AE}" pid="5" name="ClassificationDisplay">
    <vt:lpwstr>[No Classification] </vt:lpwstr>
  </property>
  <property fmtid="{D5CDD505-2E9C-101B-9397-08002B2CF9AE}" pid="6" name="Verifier">
    <vt:lpwstr>IyCHJSc6Ni2APpMzOzkqPA==</vt:lpwstr>
  </property>
  <property fmtid="{D5CDD505-2E9C-101B-9397-08002B2CF9AE}" pid="7" name="PolicyName">
    <vt:lpwstr>IyBkiiooNjePMZkxLiQsPTo=</vt:lpwstr>
  </property>
  <property fmtid="{D5CDD505-2E9C-101B-9397-08002B2CF9AE}" pid="8" name="PolicyID">
    <vt:lpwstr/>
  </property>
  <property fmtid="{D5CDD505-2E9C-101B-9397-08002B2CF9AE}" pid="9" name="DomainID">
    <vt:lpwstr/>
  </property>
  <property fmtid="{D5CDD505-2E9C-101B-9397-08002B2CF9AE}" pid="10" name="HText">
    <vt:lpwstr/>
  </property>
  <property fmtid="{D5CDD505-2E9C-101B-9397-08002B2CF9AE}" pid="11" name="FText">
    <vt:lpwstr/>
  </property>
  <property fmtid="{D5CDD505-2E9C-101B-9397-08002B2CF9AE}" pid="12" name="WMark">
    <vt:lpwstr/>
  </property>
  <property fmtid="{D5CDD505-2E9C-101B-9397-08002B2CF9AE}" pid="13" name="Set">
    <vt:lpwstr>Ky4oOiM=</vt:lpwstr>
  </property>
  <property fmtid="{D5CDD505-2E9C-101B-9397-08002B2CF9AE}" pid="14" name="Version">
    <vt:lpwstr>Xw==</vt:lpwstr>
  </property>
</Properties>
</file>